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2" w:rsidRPr="00B3383F" w:rsidRDefault="00846E95" w:rsidP="00B3383F">
      <w:pPr>
        <w:tabs>
          <w:tab w:val="left" w:pos="2304"/>
        </w:tabs>
        <w:spacing w:line="0" w:lineRule="atLeast"/>
        <w:jc w:val="center"/>
        <w:rPr>
          <w:i/>
          <w:color w:val="000000"/>
          <w:sz w:val="24"/>
          <w:szCs w:val="28"/>
        </w:rPr>
      </w:pPr>
      <w:r w:rsidRPr="00B3383F">
        <w:rPr>
          <w:i/>
          <w:color w:val="000000"/>
          <w:sz w:val="24"/>
          <w:szCs w:val="28"/>
        </w:rPr>
        <w:t>Аннотация</w:t>
      </w:r>
    </w:p>
    <w:p w:rsidR="00846E95" w:rsidRPr="00B3383F" w:rsidRDefault="00846E95" w:rsidP="00B3383F">
      <w:pPr>
        <w:tabs>
          <w:tab w:val="left" w:pos="2304"/>
        </w:tabs>
        <w:spacing w:line="0" w:lineRule="atLeast"/>
        <w:rPr>
          <w:b/>
          <w:color w:val="000000"/>
          <w:sz w:val="24"/>
          <w:szCs w:val="28"/>
          <w:u w:val="single"/>
        </w:rPr>
      </w:pPr>
    </w:p>
    <w:p w:rsidR="00726423" w:rsidRPr="00B3383F" w:rsidRDefault="009B5B02" w:rsidP="00B3383F">
      <w:pPr>
        <w:spacing w:line="0" w:lineRule="atLeast"/>
        <w:jc w:val="both"/>
        <w:rPr>
          <w:sz w:val="18"/>
        </w:rPr>
      </w:pPr>
      <w:r w:rsidRPr="00B3383F">
        <w:rPr>
          <w:b/>
          <w:color w:val="000000"/>
          <w:sz w:val="24"/>
          <w:szCs w:val="28"/>
        </w:rPr>
        <w:t>Рабочая программа</w:t>
      </w:r>
      <w:r w:rsidRPr="00B3383F">
        <w:rPr>
          <w:color w:val="000000"/>
          <w:sz w:val="24"/>
          <w:szCs w:val="28"/>
        </w:rPr>
        <w:t xml:space="preserve"> </w:t>
      </w:r>
      <w:r w:rsidRPr="00B3383F">
        <w:rPr>
          <w:b/>
          <w:color w:val="000000"/>
          <w:sz w:val="24"/>
          <w:szCs w:val="28"/>
        </w:rPr>
        <w:t>по учебному предмету «Литература» на уровень основного общего образ</w:t>
      </w:r>
      <w:r w:rsidRPr="00B3383F">
        <w:rPr>
          <w:b/>
          <w:color w:val="000000"/>
          <w:sz w:val="24"/>
          <w:szCs w:val="28"/>
        </w:rPr>
        <w:t>о</w:t>
      </w:r>
      <w:r w:rsidRPr="00B3383F">
        <w:rPr>
          <w:b/>
          <w:color w:val="000000"/>
          <w:sz w:val="24"/>
          <w:szCs w:val="28"/>
        </w:rPr>
        <w:t>вания составлена на основе</w:t>
      </w:r>
      <w:r w:rsidR="00846E95" w:rsidRPr="00B3383F">
        <w:rPr>
          <w:rFonts w:eastAsia="Calibri"/>
          <w:iCs/>
          <w:color w:val="000000"/>
          <w:sz w:val="24"/>
          <w:szCs w:val="28"/>
        </w:rPr>
        <w:t>:</w:t>
      </w:r>
    </w:p>
    <w:p w:rsidR="00726423" w:rsidRPr="00B3383F" w:rsidRDefault="00726423" w:rsidP="00B3383F">
      <w:pPr>
        <w:pStyle w:val="ae"/>
        <w:ind w:firstLine="567"/>
        <w:jc w:val="both"/>
        <w:rPr>
          <w:rFonts w:ascii="Times New Roman" w:hAnsi="Times New Roman"/>
          <w:szCs w:val="28"/>
          <w:lang w:val="ru-RU"/>
        </w:rPr>
      </w:pPr>
      <w:r w:rsidRPr="00B3383F">
        <w:rPr>
          <w:rFonts w:ascii="Times New Roman" w:hAnsi="Times New Roman"/>
          <w:color w:val="1D1B11"/>
          <w:szCs w:val="28"/>
          <w:lang w:val="ru-RU"/>
        </w:rPr>
        <w:t>Федерального государственного общеобразовательного стандарта основного общего образования РФ от 17 декабря 2010 г. № 1897</w:t>
      </w:r>
      <w:r w:rsidRPr="00B3383F">
        <w:rPr>
          <w:rFonts w:ascii="Times New Roman" w:hAnsi="Times New Roman"/>
          <w:szCs w:val="28"/>
          <w:lang w:val="ru-RU"/>
        </w:rPr>
        <w:t xml:space="preserve">; </w:t>
      </w:r>
      <w:proofErr w:type="gramStart"/>
      <w:r w:rsidRPr="00B3383F">
        <w:rPr>
          <w:rFonts w:ascii="Times New Roman" w:hAnsi="Times New Roman"/>
          <w:szCs w:val="28"/>
          <w:lang w:val="ru-RU"/>
        </w:rPr>
        <w:t>на основании приказа Министерства образования и науки РФ от 31.12.2015 № 1577 «О внесении изменений в ФГОС ООО», (утвержден приказом Минобрнауки РФ от 17.12.2010 №</w:t>
      </w:r>
      <w:r w:rsidRPr="00B3383F">
        <w:rPr>
          <w:rFonts w:ascii="Times New Roman" w:hAnsi="Times New Roman"/>
          <w:szCs w:val="28"/>
        </w:rPr>
        <w:t> </w:t>
      </w:r>
      <w:r w:rsidRPr="00B3383F">
        <w:rPr>
          <w:rFonts w:ascii="Times New Roman" w:hAnsi="Times New Roman"/>
          <w:szCs w:val="28"/>
          <w:lang w:val="ru-RU"/>
        </w:rPr>
        <w:t>1897, в редакции приказа Минобрнауки России от 29 декабря 2014</w:t>
      </w:r>
      <w:r w:rsidRPr="00B3383F">
        <w:rPr>
          <w:rFonts w:ascii="Times New Roman" w:hAnsi="Times New Roman"/>
          <w:szCs w:val="28"/>
        </w:rPr>
        <w:t> </w:t>
      </w:r>
      <w:r w:rsidRPr="00B3383F">
        <w:rPr>
          <w:rFonts w:ascii="Times New Roman" w:hAnsi="Times New Roman"/>
          <w:szCs w:val="28"/>
          <w:lang w:val="ru-RU"/>
        </w:rPr>
        <w:t>г. №1644, №</w:t>
      </w:r>
      <w:r w:rsidRPr="00B3383F">
        <w:rPr>
          <w:rFonts w:ascii="Times New Roman" w:hAnsi="Times New Roman"/>
          <w:szCs w:val="28"/>
        </w:rPr>
        <w:t> </w:t>
      </w:r>
      <w:r w:rsidRPr="00B3383F">
        <w:rPr>
          <w:rFonts w:ascii="Times New Roman" w:hAnsi="Times New Roman"/>
          <w:szCs w:val="28"/>
          <w:lang w:val="ru-RU"/>
        </w:rPr>
        <w:t xml:space="preserve">1577 от 31.12.2015), с учетом положений Концепции преподавания русского языка и литературы в Российской Федерации, утвержденной 9 апреля 2016 г., № 637-р.; авторской  </w:t>
      </w:r>
      <w:bookmarkStart w:id="0" w:name="bookmark8"/>
      <w:bookmarkStart w:id="1" w:name="bookmark6"/>
      <w:bookmarkEnd w:id="0"/>
      <w:bookmarkEnd w:id="1"/>
      <w:r w:rsidRPr="00B3383F">
        <w:rPr>
          <w:rFonts w:ascii="Times New Roman" w:hAnsi="Times New Roman"/>
          <w:szCs w:val="28"/>
          <w:lang w:val="ru-RU"/>
        </w:rPr>
        <w:t>рабочей программы и</w:t>
      </w:r>
      <w:proofErr w:type="gramEnd"/>
      <w:r w:rsidRPr="00B3383F">
        <w:rPr>
          <w:rFonts w:ascii="Times New Roman" w:hAnsi="Times New Roman"/>
          <w:szCs w:val="28"/>
          <w:lang w:val="ru-RU"/>
        </w:rPr>
        <w:t xml:space="preserve"> тематического планирования курса «Лите</w:t>
      </w:r>
      <w:r w:rsidRPr="00B3383F">
        <w:rPr>
          <w:rFonts w:ascii="Times New Roman" w:hAnsi="Times New Roman"/>
          <w:szCs w:val="28"/>
          <w:lang w:val="ru-RU"/>
        </w:rPr>
        <w:softHyphen/>
        <w:t xml:space="preserve">ратура». </w:t>
      </w:r>
      <w:r w:rsidRPr="00B3383F">
        <w:rPr>
          <w:rFonts w:ascii="Times New Roman" w:hAnsi="Times New Roman"/>
          <w:szCs w:val="28"/>
        </w:rPr>
        <w:t>5-9 классы. Чертов В.Ф., Трубина Л.А., Ипполитова Н.А., Мамо</w:t>
      </w:r>
      <w:r w:rsidRPr="00B3383F">
        <w:rPr>
          <w:rFonts w:ascii="Times New Roman" w:hAnsi="Times New Roman"/>
          <w:szCs w:val="28"/>
        </w:rPr>
        <w:softHyphen/>
        <w:t>нова И.В. Просвещение, 2015, входящих в федеральный перечень учебно - методических комплексов (далее УМК), рекомендованных Минобрнауки России к использованию в образовательной деятельности;</w:t>
      </w:r>
    </w:p>
    <w:p w:rsidR="00726423" w:rsidRPr="00B3383F" w:rsidRDefault="00726423" w:rsidP="00B3383F">
      <w:pPr>
        <w:pStyle w:val="16"/>
        <w:numPr>
          <w:ilvl w:val="0"/>
          <w:numId w:val="51"/>
        </w:numPr>
        <w:tabs>
          <w:tab w:val="left" w:pos="1074"/>
        </w:tabs>
        <w:ind w:firstLine="720"/>
        <w:jc w:val="both"/>
        <w:rPr>
          <w:b w:val="0"/>
          <w:sz w:val="24"/>
        </w:rPr>
      </w:pPr>
      <w:bookmarkStart w:id="2" w:name="bookmark9"/>
      <w:bookmarkEnd w:id="2"/>
      <w:r w:rsidRPr="00B3383F">
        <w:rPr>
          <w:b w:val="0"/>
          <w:sz w:val="24"/>
        </w:rPr>
        <w:t>федеральных перечней учебников, рекомендуемых к использова</w:t>
      </w:r>
      <w:r w:rsidRPr="00B3383F">
        <w:rPr>
          <w:b w:val="0"/>
          <w:sz w:val="24"/>
        </w:rPr>
        <w:softHyphen/>
        <w:t>нию при реализации образовательной программы основного общего обра</w:t>
      </w:r>
      <w:r w:rsidRPr="00B3383F">
        <w:rPr>
          <w:b w:val="0"/>
          <w:sz w:val="24"/>
        </w:rPr>
        <w:softHyphen/>
        <w:t>зования (приказ Минобрнауки России от 19.12.2012 № 1067; приказ Ми</w:t>
      </w:r>
      <w:r w:rsidRPr="00B3383F">
        <w:rPr>
          <w:b w:val="0"/>
          <w:sz w:val="24"/>
        </w:rPr>
        <w:softHyphen/>
        <w:t>нобрнауки России от 31.03.2014 № 253);</w:t>
      </w:r>
    </w:p>
    <w:p w:rsidR="00726423" w:rsidRPr="00B3383F" w:rsidRDefault="00726423" w:rsidP="00B3383F">
      <w:pPr>
        <w:pStyle w:val="16"/>
        <w:numPr>
          <w:ilvl w:val="0"/>
          <w:numId w:val="51"/>
        </w:numPr>
        <w:tabs>
          <w:tab w:val="left" w:pos="1074"/>
        </w:tabs>
        <w:ind w:firstLine="720"/>
        <w:jc w:val="both"/>
        <w:rPr>
          <w:b w:val="0"/>
          <w:sz w:val="24"/>
        </w:rPr>
      </w:pPr>
      <w:bookmarkStart w:id="3" w:name="bookmark10"/>
      <w:bookmarkEnd w:id="3"/>
      <w:r w:rsidRPr="00B3383F">
        <w:rPr>
          <w:b w:val="0"/>
          <w:sz w:val="24"/>
        </w:rPr>
        <w:t xml:space="preserve">рекомендаций по оснащению </w:t>
      </w:r>
      <w:proofErr w:type="gramStart"/>
      <w:r w:rsidRPr="00B3383F">
        <w:rPr>
          <w:b w:val="0"/>
          <w:sz w:val="24"/>
        </w:rPr>
        <w:t>учебным</w:t>
      </w:r>
      <w:proofErr w:type="gramEnd"/>
      <w:r w:rsidRPr="00B3383F">
        <w:rPr>
          <w:b w:val="0"/>
          <w:sz w:val="24"/>
        </w:rPr>
        <w:t xml:space="preserve"> и учебно-лабораторным</w:t>
      </w:r>
    </w:p>
    <w:p w:rsidR="00726423" w:rsidRPr="00B3383F" w:rsidRDefault="00726423" w:rsidP="00B3383F">
      <w:pPr>
        <w:pStyle w:val="16"/>
        <w:tabs>
          <w:tab w:val="left" w:pos="6859"/>
        </w:tabs>
        <w:ind w:firstLine="0"/>
        <w:jc w:val="both"/>
        <w:rPr>
          <w:b w:val="0"/>
          <w:sz w:val="24"/>
        </w:rPr>
      </w:pPr>
      <w:proofErr w:type="gramStart"/>
      <w:r w:rsidRPr="00B3383F">
        <w:rPr>
          <w:b w:val="0"/>
          <w:sz w:val="24"/>
        </w:rPr>
        <w:t>оборудованием, необходимым для реализации федерального государственно</w:t>
      </w:r>
      <w:r w:rsidRPr="00B3383F">
        <w:rPr>
          <w:b w:val="0"/>
          <w:sz w:val="24"/>
        </w:rPr>
        <w:softHyphen/>
        <w:t>го образовательного стандарта основного общего образования, организации проектной деятельности, моделирования и технического творчества обу</w:t>
      </w:r>
      <w:r w:rsidRPr="00B3383F">
        <w:rPr>
          <w:b w:val="0"/>
          <w:sz w:val="24"/>
        </w:rPr>
        <w:softHyphen/>
        <w:t>чающихся (письмо Минобрнауки России от 24.11.2011 № МД-1552/03 «Об оснащении общеобразовательных учреждений учебным и учеб</w:t>
      </w:r>
      <w:r w:rsidRPr="00B3383F">
        <w:rPr>
          <w:b w:val="0"/>
          <w:sz w:val="24"/>
        </w:rPr>
        <w:softHyphen/>
        <w:t>но-лабораторным</w:t>
      </w:r>
      <w:proofErr w:type="gramEnd"/>
      <w:r w:rsidRPr="00B3383F">
        <w:rPr>
          <w:b w:val="0"/>
          <w:sz w:val="24"/>
        </w:rPr>
        <w:t xml:space="preserve"> оборудованием»).</w:t>
      </w:r>
    </w:p>
    <w:p w:rsidR="00726423" w:rsidRPr="00B3383F" w:rsidRDefault="00726423" w:rsidP="00B3383F">
      <w:pPr>
        <w:pStyle w:val="16"/>
        <w:ind w:firstLine="720"/>
        <w:jc w:val="both"/>
        <w:rPr>
          <w:b w:val="0"/>
          <w:sz w:val="24"/>
        </w:rPr>
      </w:pPr>
      <w:r w:rsidRPr="00B3383F">
        <w:rPr>
          <w:b w:val="0"/>
          <w:sz w:val="24"/>
        </w:rPr>
        <w:t xml:space="preserve">Учебный процесс по рабочей программе </w:t>
      </w:r>
      <w:proofErr w:type="gramStart"/>
      <w:r w:rsidRPr="00B3383F">
        <w:rPr>
          <w:b w:val="0"/>
          <w:sz w:val="24"/>
        </w:rPr>
        <w:t>обеспечивается линией УМК по литературе для 5-9 классов коллектива авторов под редакцией В.Ф. Чер</w:t>
      </w:r>
      <w:r w:rsidRPr="00B3383F">
        <w:rPr>
          <w:b w:val="0"/>
          <w:sz w:val="24"/>
        </w:rPr>
        <w:softHyphen/>
        <w:t>това</w:t>
      </w:r>
      <w:proofErr w:type="gramEnd"/>
      <w:r w:rsidRPr="00B3383F">
        <w:rPr>
          <w:b w:val="0"/>
          <w:sz w:val="24"/>
        </w:rPr>
        <w:t>, выпускаемых издательством «Просвещение».</w:t>
      </w:r>
    </w:p>
    <w:p w:rsidR="00726423" w:rsidRPr="00B3383F" w:rsidRDefault="00726423" w:rsidP="00B3383F">
      <w:pPr>
        <w:pStyle w:val="16"/>
        <w:ind w:firstLine="720"/>
        <w:jc w:val="both"/>
        <w:rPr>
          <w:b w:val="0"/>
          <w:sz w:val="24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b/>
          <w:sz w:val="24"/>
          <w:szCs w:val="28"/>
        </w:rPr>
      </w:pPr>
      <w:r w:rsidRPr="00B3383F">
        <w:rPr>
          <w:b/>
          <w:sz w:val="24"/>
          <w:szCs w:val="28"/>
        </w:rPr>
        <w:t xml:space="preserve">Для реализации программы используются учебники:  </w:t>
      </w:r>
    </w:p>
    <w:p w:rsidR="00726423" w:rsidRPr="00B3383F" w:rsidRDefault="00726423" w:rsidP="00B3383F">
      <w:pPr>
        <w:ind w:firstLine="550"/>
        <w:jc w:val="both"/>
        <w:rPr>
          <w:b/>
          <w:color w:val="000000"/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 xml:space="preserve">Литература. 5 класс. Учебник для общеобразоват. организаций. В 2 ч. Ч.1/ [В.Ф.Чертов, Л.А. Трубина, Н.А. Ипполитова, И.В.Мамонова]; под ред. В.Ф.Чертова. – 11 изд., перераб. – М.:Просвещение, 2019.-303с. 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5 класс. Учебник для общеобразоват. организаций. В 2 ч. Ч.2/ [В.Ф.Чертов, Л.А. Трубина, Н.А. Ипполитова, И.В.Мамонова]; под ред. В.Ф.Чертова. – 11 изд., перераб. – М.:Просвещение, 2019.-303с.</w:t>
      </w:r>
    </w:p>
    <w:p w:rsidR="00726423" w:rsidRPr="00B3383F" w:rsidRDefault="00726423" w:rsidP="00B3383F">
      <w:pPr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 xml:space="preserve">Литература. 6 класс. Учебник для общеобразоват. организаций. В 2 ч. Ч.1/ [В.Ф.Чертов, Л.А. Трубина, Н.А. Ипполитова, И.В.Мамонова]; под ред. В.Ф.Чертова. – 11 изд., перераб. – М.:Просвещение, 2019.-303с. 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6 класс. Учебник для общеобразоват. организаций. В 2 ч. Ч.2/ [В.Ф.Чертов, Л.А. Трубина, Н.А. Ипполитова, И.В.Мамонова]; под ред. В.Ф.Чертова. – 11 изд., перераб. – М.:Просвещение, 2019.-303с.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7. Учебник для общеобразоват. организаций. В 2 ч. Ч.1/ [В.Ф.Чертов, Л.А. Труб</w:t>
      </w:r>
      <w:r w:rsidRPr="00B3383F">
        <w:rPr>
          <w:sz w:val="24"/>
          <w:szCs w:val="28"/>
        </w:rPr>
        <w:t>и</w:t>
      </w:r>
      <w:r w:rsidRPr="00B3383F">
        <w:rPr>
          <w:sz w:val="24"/>
          <w:szCs w:val="28"/>
        </w:rPr>
        <w:t xml:space="preserve">на, Н.А. Ипполитова, И.В.Мамонова]; под ред. В.Ф.Чертова. – 11 изд., перераб. – М.:Просвещение, 2019.-303с. 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7 класс. Учебник для общеобразоват. организаций. В 2 ч. Ч.2/ [В.Ф.Чертов, Л.А. Трубина, Н.А. Ипполитова, И.В.Мамонова]; под ред. В.Ф.Чертова. – 11 изд., перераб. – М.:Просвещение, 2019.-303с.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 xml:space="preserve">Литература. 8 класс. Учебник для общеобразоват. организаций. В 2 ч. Ч.1/ [В.Ф.Чертов, Л.А. Трубина, Н.А. Ипполитова, И.В.Мамонова]; под ред. В.Ф.Чертова. – 11 изд., перераб. – </w:t>
      </w:r>
      <w:r w:rsidRPr="00B3383F">
        <w:rPr>
          <w:sz w:val="24"/>
          <w:szCs w:val="28"/>
        </w:rPr>
        <w:lastRenderedPageBreak/>
        <w:t xml:space="preserve">М.:Просвещение, 2019.-303с. 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8 класс. Учебник для общеобразоват. организаций. В 2 ч. Ч.2/ [В.Ф.Чертов, Л.А. Трубина, Н.А. Ипполитова, И.В.Мамонова]; под ред. В.Ф.Чертова. – 11 изд., перераб. – М.:Просвещение, 2019.-303с.</w:t>
      </w:r>
    </w:p>
    <w:p w:rsidR="00726423" w:rsidRPr="00B3383F" w:rsidRDefault="00726423" w:rsidP="00B3383F">
      <w:pPr>
        <w:jc w:val="both"/>
        <w:rPr>
          <w:sz w:val="24"/>
          <w:szCs w:val="28"/>
        </w:rPr>
      </w:pPr>
    </w:p>
    <w:p w:rsidR="00726423" w:rsidRPr="00B3383F" w:rsidRDefault="00726423" w:rsidP="00B3383F">
      <w:pPr>
        <w:tabs>
          <w:tab w:val="left" w:pos="1080"/>
        </w:tabs>
        <w:ind w:firstLine="709"/>
        <w:rPr>
          <w:sz w:val="24"/>
          <w:szCs w:val="28"/>
        </w:rPr>
      </w:pPr>
      <w:r w:rsidRPr="00B3383F">
        <w:rPr>
          <w:sz w:val="24"/>
          <w:szCs w:val="28"/>
        </w:rPr>
        <w:t>Литература. 9 класс. Учеб</w:t>
      </w:r>
      <w:proofErr w:type="gramStart"/>
      <w:r w:rsidRPr="00B3383F">
        <w:rPr>
          <w:sz w:val="24"/>
          <w:szCs w:val="28"/>
        </w:rPr>
        <w:t>.</w:t>
      </w:r>
      <w:proofErr w:type="gramEnd"/>
      <w:r w:rsidRPr="00B3383F">
        <w:rPr>
          <w:sz w:val="24"/>
          <w:szCs w:val="28"/>
        </w:rPr>
        <w:t xml:space="preserve"> </w:t>
      </w:r>
      <w:proofErr w:type="gramStart"/>
      <w:r w:rsidRPr="00B3383F">
        <w:rPr>
          <w:sz w:val="24"/>
          <w:szCs w:val="28"/>
        </w:rPr>
        <w:t>д</w:t>
      </w:r>
      <w:proofErr w:type="gramEnd"/>
      <w:r w:rsidRPr="00B3383F">
        <w:rPr>
          <w:sz w:val="24"/>
          <w:szCs w:val="28"/>
        </w:rPr>
        <w:t>ля общеобразоват. организаций. В 2 ч. Ч.1.; под ред. В.Ф.Чертова. – 7-е изд., перераб. – М.:  Просвещение, 2019. – 399с.</w:t>
      </w:r>
    </w:p>
    <w:p w:rsidR="00726423" w:rsidRPr="00B3383F" w:rsidRDefault="00726423" w:rsidP="00B3383F">
      <w:pPr>
        <w:tabs>
          <w:tab w:val="left" w:pos="1080"/>
        </w:tabs>
        <w:ind w:firstLine="709"/>
        <w:jc w:val="both"/>
        <w:rPr>
          <w:sz w:val="24"/>
          <w:szCs w:val="28"/>
        </w:rPr>
      </w:pPr>
      <w:r w:rsidRPr="00B3383F">
        <w:rPr>
          <w:sz w:val="24"/>
          <w:szCs w:val="28"/>
        </w:rPr>
        <w:t>Литература. 9 класс. Учеб</w:t>
      </w:r>
      <w:proofErr w:type="gramStart"/>
      <w:r w:rsidRPr="00B3383F">
        <w:rPr>
          <w:sz w:val="24"/>
          <w:szCs w:val="28"/>
        </w:rPr>
        <w:t>.</w:t>
      </w:r>
      <w:proofErr w:type="gramEnd"/>
      <w:r w:rsidRPr="00B3383F">
        <w:rPr>
          <w:sz w:val="24"/>
          <w:szCs w:val="28"/>
        </w:rPr>
        <w:t xml:space="preserve"> </w:t>
      </w:r>
      <w:proofErr w:type="gramStart"/>
      <w:r w:rsidRPr="00B3383F">
        <w:rPr>
          <w:sz w:val="24"/>
          <w:szCs w:val="28"/>
        </w:rPr>
        <w:t>д</w:t>
      </w:r>
      <w:proofErr w:type="gramEnd"/>
      <w:r w:rsidRPr="00B3383F">
        <w:rPr>
          <w:sz w:val="24"/>
          <w:szCs w:val="28"/>
        </w:rPr>
        <w:t xml:space="preserve">ля общеобразоват. организаций. В 2 ч. Ч. 2.; под ред. В.Ф.Чертова. – 7-е изд., перераб. – М.:  Просвещение, 2019. – 376с. </w:t>
      </w:r>
    </w:p>
    <w:p w:rsidR="00726423" w:rsidRPr="00B3383F" w:rsidRDefault="00726423" w:rsidP="00B3383F">
      <w:pPr>
        <w:tabs>
          <w:tab w:val="left" w:pos="1080"/>
        </w:tabs>
        <w:jc w:val="both"/>
        <w:rPr>
          <w:sz w:val="24"/>
          <w:szCs w:val="28"/>
        </w:rPr>
      </w:pPr>
    </w:p>
    <w:p w:rsidR="00726423" w:rsidRPr="00B3383F" w:rsidRDefault="00726423" w:rsidP="00B3383F">
      <w:pPr>
        <w:ind w:firstLine="550"/>
        <w:jc w:val="both"/>
        <w:rPr>
          <w:color w:val="000000"/>
          <w:sz w:val="24"/>
          <w:szCs w:val="28"/>
        </w:rPr>
      </w:pPr>
    </w:p>
    <w:p w:rsidR="00CA6655" w:rsidRPr="00B3383F" w:rsidRDefault="00685D5C" w:rsidP="00B3383F">
      <w:pPr>
        <w:pStyle w:val="ListParagraph"/>
        <w:ind w:left="0"/>
        <w:jc w:val="both"/>
        <w:rPr>
          <w:color w:val="000000"/>
          <w:szCs w:val="28"/>
        </w:rPr>
      </w:pPr>
      <w:r w:rsidRPr="00B3383F">
        <w:rPr>
          <w:color w:val="000000"/>
          <w:szCs w:val="28"/>
        </w:rPr>
        <w:t xml:space="preserve"> </w:t>
      </w:r>
      <w:r w:rsidR="00CA6655" w:rsidRPr="00B3383F">
        <w:rPr>
          <w:b/>
          <w:color w:val="000000"/>
          <w:szCs w:val="28"/>
        </w:rPr>
        <w:t>Рабочая программа</w:t>
      </w:r>
      <w:r w:rsidR="00CA6655" w:rsidRPr="00B3383F">
        <w:rPr>
          <w:color w:val="000000"/>
          <w:szCs w:val="28"/>
        </w:rPr>
        <w:t xml:space="preserve"> 5-9 классов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</w:t>
      </w:r>
      <w:r w:rsidR="00CA6655" w:rsidRPr="00B3383F">
        <w:rPr>
          <w:color w:val="000000"/>
          <w:szCs w:val="28"/>
        </w:rPr>
        <w:t>р</w:t>
      </w:r>
      <w:r w:rsidR="00CA6655" w:rsidRPr="00B3383F">
        <w:rPr>
          <w:color w:val="000000"/>
          <w:szCs w:val="28"/>
        </w:rPr>
        <w:t>том.</w:t>
      </w:r>
    </w:p>
    <w:p w:rsidR="00CA6655" w:rsidRPr="00B3383F" w:rsidRDefault="00CA6655" w:rsidP="00B3383F">
      <w:pPr>
        <w:shd w:val="clear" w:color="auto" w:fill="FFFFFF"/>
        <w:spacing w:line="317" w:lineRule="exact"/>
        <w:ind w:left="7" w:firstLine="691"/>
        <w:jc w:val="center"/>
        <w:rPr>
          <w:b/>
          <w:color w:val="000000"/>
          <w:sz w:val="24"/>
          <w:szCs w:val="28"/>
        </w:rPr>
      </w:pPr>
      <w:r w:rsidRPr="00B3383F">
        <w:rPr>
          <w:b/>
          <w:color w:val="000000"/>
          <w:sz w:val="24"/>
          <w:szCs w:val="28"/>
        </w:rPr>
        <w:t>Цели и задачи изучения предмета:</w:t>
      </w:r>
    </w:p>
    <w:p w:rsidR="006E184C" w:rsidRPr="00B3383F" w:rsidRDefault="006E184C" w:rsidP="00B3383F">
      <w:pPr>
        <w:shd w:val="clear" w:color="auto" w:fill="FFFFFF"/>
        <w:spacing w:line="317" w:lineRule="exact"/>
        <w:ind w:left="7" w:firstLine="691"/>
        <w:jc w:val="both"/>
        <w:rPr>
          <w:b/>
          <w:color w:val="000000"/>
          <w:sz w:val="24"/>
          <w:szCs w:val="28"/>
        </w:rPr>
      </w:pPr>
    </w:p>
    <w:p w:rsidR="006E184C" w:rsidRPr="00B3383F" w:rsidRDefault="006E184C" w:rsidP="00B3383F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8"/>
        </w:rPr>
      </w:pPr>
      <w:r w:rsidRPr="00B3383F">
        <w:rPr>
          <w:color w:val="000000"/>
          <w:sz w:val="24"/>
          <w:szCs w:val="28"/>
        </w:rPr>
        <w:t>воспитание духовно-развитой личности, осознающей свою принадлежность к родной культ</w:t>
      </w:r>
      <w:r w:rsidRPr="00B3383F">
        <w:rPr>
          <w:color w:val="000000"/>
          <w:sz w:val="24"/>
          <w:szCs w:val="28"/>
        </w:rPr>
        <w:t>у</w:t>
      </w:r>
      <w:r w:rsidRPr="00B3383F">
        <w:rPr>
          <w:color w:val="000000"/>
          <w:sz w:val="24"/>
          <w:szCs w:val="28"/>
        </w:rPr>
        <w:t>ре, обладающей гуманистическим мировоззрением, общеросси</w:t>
      </w:r>
      <w:r w:rsidRPr="00B3383F">
        <w:rPr>
          <w:color w:val="000000"/>
          <w:sz w:val="24"/>
          <w:szCs w:val="28"/>
        </w:rPr>
        <w:t>й</w:t>
      </w:r>
      <w:r w:rsidRPr="00B3383F">
        <w:rPr>
          <w:color w:val="000000"/>
          <w:sz w:val="24"/>
          <w:szCs w:val="28"/>
        </w:rPr>
        <w:t>ским гражданским сознанием, чувством патриотизма; воспитание любви к русской литературе и культуре, уважения к лит</w:t>
      </w:r>
      <w:r w:rsidRPr="00B3383F">
        <w:rPr>
          <w:color w:val="000000"/>
          <w:sz w:val="24"/>
          <w:szCs w:val="28"/>
        </w:rPr>
        <w:t>е</w:t>
      </w:r>
      <w:r w:rsidRPr="00B3383F">
        <w:rPr>
          <w:color w:val="000000"/>
          <w:sz w:val="24"/>
          <w:szCs w:val="28"/>
        </w:rPr>
        <w:t>ратурам и культурам других народов; обогащение духовного мира школьников, их жизненн</w:t>
      </w:r>
      <w:r w:rsidRPr="00B3383F">
        <w:rPr>
          <w:color w:val="000000"/>
          <w:sz w:val="24"/>
          <w:szCs w:val="28"/>
        </w:rPr>
        <w:t>о</w:t>
      </w:r>
      <w:r w:rsidRPr="00B3383F">
        <w:rPr>
          <w:color w:val="000000"/>
          <w:sz w:val="24"/>
          <w:szCs w:val="28"/>
        </w:rPr>
        <w:t>го и эстетического опыта;</w:t>
      </w:r>
    </w:p>
    <w:p w:rsidR="006E184C" w:rsidRPr="00B3383F" w:rsidRDefault="006E184C" w:rsidP="00B3383F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8"/>
        </w:rPr>
      </w:pPr>
      <w:r w:rsidRPr="00B3383F">
        <w:rPr>
          <w:color w:val="000000"/>
          <w:sz w:val="24"/>
          <w:szCs w:val="28"/>
        </w:rPr>
        <w:t>развитие познавательных интересов, интеллектуальных и творческих способн</w:t>
      </w:r>
      <w:r w:rsidRPr="00B3383F">
        <w:rPr>
          <w:color w:val="000000"/>
          <w:sz w:val="24"/>
          <w:szCs w:val="28"/>
        </w:rPr>
        <w:t>о</w:t>
      </w:r>
      <w:r w:rsidRPr="00B3383F">
        <w:rPr>
          <w:color w:val="000000"/>
          <w:sz w:val="24"/>
          <w:szCs w:val="28"/>
        </w:rPr>
        <w:t>стей, устной и письменной речи учащихся; формирование читательской культуры, представления о спец</w:t>
      </w:r>
      <w:r w:rsidRPr="00B3383F">
        <w:rPr>
          <w:color w:val="000000"/>
          <w:sz w:val="24"/>
          <w:szCs w:val="28"/>
        </w:rPr>
        <w:t>и</w:t>
      </w:r>
      <w:r w:rsidRPr="00B3383F">
        <w:rPr>
          <w:color w:val="000000"/>
          <w:sz w:val="24"/>
          <w:szCs w:val="28"/>
        </w:rPr>
        <w:t>фике литературы в ряду других искусств, потребности в самостоятельном чтении художес</w:t>
      </w:r>
      <w:r w:rsidRPr="00B3383F">
        <w:rPr>
          <w:color w:val="000000"/>
          <w:sz w:val="24"/>
          <w:szCs w:val="28"/>
        </w:rPr>
        <w:t>т</w:t>
      </w:r>
      <w:r w:rsidRPr="00B3383F">
        <w:rPr>
          <w:color w:val="000000"/>
          <w:sz w:val="24"/>
          <w:szCs w:val="28"/>
        </w:rPr>
        <w:t>венной литературы, эстетического вкуса на основе освоения художестве</w:t>
      </w:r>
      <w:r w:rsidRPr="00B3383F">
        <w:rPr>
          <w:color w:val="000000"/>
          <w:sz w:val="24"/>
          <w:szCs w:val="28"/>
        </w:rPr>
        <w:t>н</w:t>
      </w:r>
      <w:r w:rsidRPr="00B3383F">
        <w:rPr>
          <w:color w:val="000000"/>
          <w:sz w:val="24"/>
          <w:szCs w:val="28"/>
        </w:rPr>
        <w:t>ных текстов;</w:t>
      </w:r>
    </w:p>
    <w:p w:rsidR="006E184C" w:rsidRPr="00B3383F" w:rsidRDefault="006E184C" w:rsidP="00B3383F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8"/>
        </w:rPr>
      </w:pPr>
      <w:r w:rsidRPr="00B3383F">
        <w:rPr>
          <w:color w:val="000000"/>
          <w:sz w:val="24"/>
          <w:szCs w:val="2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</w:t>
      </w:r>
      <w:r w:rsidRPr="00B3383F">
        <w:rPr>
          <w:color w:val="000000"/>
          <w:sz w:val="24"/>
          <w:szCs w:val="28"/>
        </w:rPr>
        <w:t>з</w:t>
      </w:r>
      <w:r w:rsidRPr="00B3383F">
        <w:rPr>
          <w:color w:val="000000"/>
          <w:sz w:val="24"/>
          <w:szCs w:val="28"/>
        </w:rPr>
        <w:t>ведениях зарубежной кла</w:t>
      </w:r>
      <w:r w:rsidRPr="00B3383F">
        <w:rPr>
          <w:color w:val="000000"/>
          <w:sz w:val="24"/>
          <w:szCs w:val="28"/>
        </w:rPr>
        <w:t>с</w:t>
      </w:r>
      <w:r w:rsidRPr="00B3383F">
        <w:rPr>
          <w:color w:val="000000"/>
          <w:sz w:val="24"/>
          <w:szCs w:val="28"/>
        </w:rPr>
        <w:t>сики;</w:t>
      </w:r>
    </w:p>
    <w:p w:rsidR="006E184C" w:rsidRPr="00B3383F" w:rsidRDefault="006E184C" w:rsidP="00B3383F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8"/>
        </w:rPr>
      </w:pPr>
      <w:r w:rsidRPr="00B3383F">
        <w:rPr>
          <w:color w:val="000000"/>
          <w:sz w:val="24"/>
          <w:szCs w:val="28"/>
        </w:rPr>
        <w:t>овладение умениями творческого чтения и анализа художественных произведений с привл</w:t>
      </w:r>
      <w:r w:rsidRPr="00B3383F">
        <w:rPr>
          <w:color w:val="000000"/>
          <w:sz w:val="24"/>
          <w:szCs w:val="28"/>
        </w:rPr>
        <w:t>е</w:t>
      </w:r>
      <w:r w:rsidRPr="00B3383F">
        <w:rPr>
          <w:color w:val="000000"/>
          <w:sz w:val="24"/>
          <w:szCs w:val="28"/>
        </w:rPr>
        <w:t>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E184C" w:rsidRPr="00B3383F" w:rsidRDefault="006E184C" w:rsidP="00B3383F">
      <w:pPr>
        <w:shd w:val="clear" w:color="auto" w:fill="FFFFFF"/>
        <w:spacing w:line="317" w:lineRule="exact"/>
        <w:ind w:left="7" w:firstLine="691"/>
        <w:jc w:val="both"/>
        <w:rPr>
          <w:b/>
          <w:color w:val="000000"/>
          <w:sz w:val="24"/>
          <w:szCs w:val="28"/>
        </w:rPr>
      </w:pPr>
    </w:p>
    <w:sectPr w:rsidR="006E184C" w:rsidRPr="00B3383F" w:rsidSect="00B3383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31" w:rsidRDefault="00447831">
      <w:r>
        <w:separator/>
      </w:r>
    </w:p>
  </w:endnote>
  <w:endnote w:type="continuationSeparator" w:id="0">
    <w:p w:rsidR="00447831" w:rsidRDefault="0044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D7" w:rsidRDefault="00EF39D7" w:rsidP="00C4765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9D7" w:rsidRDefault="00EF39D7" w:rsidP="00D9693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D7" w:rsidRDefault="00EF39D7" w:rsidP="00C4765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3BB8">
      <w:rPr>
        <w:rStyle w:val="ad"/>
        <w:noProof/>
      </w:rPr>
      <w:t>2</w:t>
    </w:r>
    <w:r>
      <w:rPr>
        <w:rStyle w:val="ad"/>
      </w:rPr>
      <w:fldChar w:fldCharType="end"/>
    </w:r>
  </w:p>
  <w:p w:rsidR="00EF39D7" w:rsidRDefault="00EF39D7" w:rsidP="00D9693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31" w:rsidRDefault="00447831">
      <w:r>
        <w:separator/>
      </w:r>
    </w:p>
  </w:footnote>
  <w:footnote w:type="continuationSeparator" w:id="0">
    <w:p w:rsidR="00447831" w:rsidRDefault="0044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3E64CB7"/>
    <w:multiLevelType w:val="hybridMultilevel"/>
    <w:tmpl w:val="86D8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F64D01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F935A7"/>
    <w:multiLevelType w:val="multilevel"/>
    <w:tmpl w:val="24AEA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3352D0"/>
    <w:multiLevelType w:val="hybridMultilevel"/>
    <w:tmpl w:val="C354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657B3"/>
    <w:multiLevelType w:val="multilevel"/>
    <w:tmpl w:val="65B4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0149A"/>
    <w:multiLevelType w:val="multilevel"/>
    <w:tmpl w:val="F52A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622AB"/>
    <w:multiLevelType w:val="multilevel"/>
    <w:tmpl w:val="5D088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66DAD"/>
    <w:multiLevelType w:val="multilevel"/>
    <w:tmpl w:val="9ED6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33359"/>
    <w:multiLevelType w:val="multilevel"/>
    <w:tmpl w:val="33E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43427"/>
    <w:multiLevelType w:val="multilevel"/>
    <w:tmpl w:val="3EBAB8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8625F65"/>
    <w:multiLevelType w:val="multilevel"/>
    <w:tmpl w:val="ECF62F3C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A4D0A13"/>
    <w:multiLevelType w:val="multilevel"/>
    <w:tmpl w:val="5BF4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67B52"/>
    <w:multiLevelType w:val="multilevel"/>
    <w:tmpl w:val="7528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87394"/>
    <w:multiLevelType w:val="hybridMultilevel"/>
    <w:tmpl w:val="8F60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8365F"/>
    <w:multiLevelType w:val="hybridMultilevel"/>
    <w:tmpl w:val="97C2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4070C"/>
    <w:multiLevelType w:val="multilevel"/>
    <w:tmpl w:val="2E82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31D98"/>
    <w:multiLevelType w:val="multilevel"/>
    <w:tmpl w:val="226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57980"/>
    <w:multiLevelType w:val="hybridMultilevel"/>
    <w:tmpl w:val="7D2A2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3272F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D13BD2"/>
    <w:multiLevelType w:val="hybridMultilevel"/>
    <w:tmpl w:val="8AF4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7312E"/>
    <w:multiLevelType w:val="hybridMultilevel"/>
    <w:tmpl w:val="C700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FF4AB7"/>
    <w:multiLevelType w:val="multilevel"/>
    <w:tmpl w:val="0B12EDF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8A07622"/>
    <w:multiLevelType w:val="multilevel"/>
    <w:tmpl w:val="A0F6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23034C"/>
    <w:multiLevelType w:val="hybridMultilevel"/>
    <w:tmpl w:val="4042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F41DC"/>
    <w:multiLevelType w:val="multilevel"/>
    <w:tmpl w:val="9B3E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6254E6"/>
    <w:multiLevelType w:val="multilevel"/>
    <w:tmpl w:val="612A1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40553D"/>
    <w:multiLevelType w:val="hybridMultilevel"/>
    <w:tmpl w:val="96F0E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4511A5"/>
    <w:multiLevelType w:val="hybridMultilevel"/>
    <w:tmpl w:val="C82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864E76"/>
    <w:multiLevelType w:val="hybridMultilevel"/>
    <w:tmpl w:val="D026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C0BCC"/>
    <w:multiLevelType w:val="hybridMultilevel"/>
    <w:tmpl w:val="B1464C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9A3B25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5CAC7D76"/>
    <w:multiLevelType w:val="hybridMultilevel"/>
    <w:tmpl w:val="7D24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9B4C09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DF60057"/>
    <w:multiLevelType w:val="hybridMultilevel"/>
    <w:tmpl w:val="3B8E3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760CC1"/>
    <w:multiLevelType w:val="multilevel"/>
    <w:tmpl w:val="DEC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25F2B05"/>
    <w:multiLevelType w:val="multilevel"/>
    <w:tmpl w:val="4AF4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5C46B56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65E67EFC"/>
    <w:multiLevelType w:val="multilevel"/>
    <w:tmpl w:val="D414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8E7CDF"/>
    <w:multiLevelType w:val="multilevel"/>
    <w:tmpl w:val="A3C4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BD0D7C"/>
    <w:multiLevelType w:val="multilevel"/>
    <w:tmpl w:val="DEE0BAA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>
    <w:nsid w:val="67E762E8"/>
    <w:multiLevelType w:val="hybridMultilevel"/>
    <w:tmpl w:val="5682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9A3AE7"/>
    <w:multiLevelType w:val="hybridMultilevel"/>
    <w:tmpl w:val="B728E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147A79"/>
    <w:multiLevelType w:val="multilevel"/>
    <w:tmpl w:val="9E7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51067B"/>
    <w:multiLevelType w:val="multilevel"/>
    <w:tmpl w:val="FFFFFFFF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D907417"/>
    <w:multiLevelType w:val="hybridMultilevel"/>
    <w:tmpl w:val="BF02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7203D4"/>
    <w:multiLevelType w:val="multilevel"/>
    <w:tmpl w:val="1AE07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1B3C0C"/>
    <w:multiLevelType w:val="hybridMultilevel"/>
    <w:tmpl w:val="C922A666"/>
    <w:lvl w:ilvl="0" w:tplc="2648DECC">
      <w:start w:val="1"/>
      <w:numFmt w:val="decimal"/>
      <w:pStyle w:val="10"/>
      <w:lvlText w:val="%1."/>
      <w:lvlJc w:val="left"/>
      <w:pPr>
        <w:ind w:left="6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>
    <w:nsid w:val="78121B64"/>
    <w:multiLevelType w:val="hybridMultilevel"/>
    <w:tmpl w:val="BB56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4D01B1"/>
    <w:multiLevelType w:val="multilevel"/>
    <w:tmpl w:val="48C4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F10D48"/>
    <w:multiLevelType w:val="multilevel"/>
    <w:tmpl w:val="73503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3">
    <w:nsid w:val="7CEC4F14"/>
    <w:multiLevelType w:val="multilevel"/>
    <w:tmpl w:val="CDD2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D239DF"/>
    <w:multiLevelType w:val="multilevel"/>
    <w:tmpl w:val="A574F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7"/>
  </w:num>
  <w:num w:numId="4">
    <w:abstractNumId w:val="8"/>
  </w:num>
  <w:num w:numId="5">
    <w:abstractNumId w:val="4"/>
  </w:num>
  <w:num w:numId="6">
    <w:abstractNumId w:val="27"/>
  </w:num>
  <w:num w:numId="7">
    <w:abstractNumId w:val="59"/>
  </w:num>
  <w:num w:numId="8">
    <w:abstractNumId w:val="45"/>
  </w:num>
  <w:num w:numId="9">
    <w:abstractNumId w:val="13"/>
  </w:num>
  <w:num w:numId="10">
    <w:abstractNumId w:val="24"/>
  </w:num>
  <w:num w:numId="11">
    <w:abstractNumId w:val="34"/>
  </w:num>
  <w:num w:numId="12">
    <w:abstractNumId w:val="44"/>
  </w:num>
  <w:num w:numId="13">
    <w:abstractNumId w:val="33"/>
  </w:num>
  <w:num w:numId="14">
    <w:abstractNumId w:val="63"/>
  </w:num>
  <w:num w:numId="15">
    <w:abstractNumId w:val="15"/>
  </w:num>
  <w:num w:numId="16">
    <w:abstractNumId w:val="10"/>
  </w:num>
  <w:num w:numId="17">
    <w:abstractNumId w:val="50"/>
  </w:num>
  <w:num w:numId="18">
    <w:abstractNumId w:val="54"/>
  </w:num>
  <w:num w:numId="19">
    <w:abstractNumId w:val="57"/>
  </w:num>
  <w:num w:numId="20">
    <w:abstractNumId w:val="22"/>
  </w:num>
  <w:num w:numId="21">
    <w:abstractNumId w:val="31"/>
  </w:num>
  <w:num w:numId="22">
    <w:abstractNumId w:val="23"/>
  </w:num>
  <w:num w:numId="23">
    <w:abstractNumId w:val="18"/>
  </w:num>
  <w:num w:numId="24">
    <w:abstractNumId w:val="46"/>
  </w:num>
  <w:num w:numId="25">
    <w:abstractNumId w:val="49"/>
  </w:num>
  <w:num w:numId="26">
    <w:abstractNumId w:val="61"/>
  </w:num>
  <w:num w:numId="27">
    <w:abstractNumId w:val="14"/>
  </w:num>
  <w:num w:numId="28">
    <w:abstractNumId w:val="19"/>
  </w:num>
  <w:num w:numId="29">
    <w:abstractNumId w:val="11"/>
  </w:num>
  <w:num w:numId="30">
    <w:abstractNumId w:val="35"/>
  </w:num>
  <w:num w:numId="31">
    <w:abstractNumId w:val="12"/>
  </w:num>
  <w:num w:numId="32">
    <w:abstractNumId w:val="7"/>
  </w:num>
  <w:num w:numId="33">
    <w:abstractNumId w:val="64"/>
  </w:num>
  <w:num w:numId="34">
    <w:abstractNumId w:val="5"/>
  </w:num>
  <w:num w:numId="35">
    <w:abstractNumId w:val="56"/>
  </w:num>
  <w:num w:numId="36">
    <w:abstractNumId w:val="20"/>
  </w:num>
  <w:num w:numId="37">
    <w:abstractNumId w:val="32"/>
  </w:num>
  <w:num w:numId="38">
    <w:abstractNumId w:val="60"/>
  </w:num>
  <w:num w:numId="39">
    <w:abstractNumId w:val="37"/>
  </w:num>
  <w:num w:numId="40">
    <w:abstractNumId w:val="43"/>
  </w:num>
  <w:num w:numId="41">
    <w:abstractNumId w:val="28"/>
  </w:num>
  <w:num w:numId="42">
    <w:abstractNumId w:val="38"/>
  </w:num>
  <w:num w:numId="43">
    <w:abstractNumId w:val="21"/>
  </w:num>
  <w:num w:numId="44">
    <w:abstractNumId w:val="29"/>
  </w:num>
  <w:num w:numId="45">
    <w:abstractNumId w:val="36"/>
  </w:num>
  <w:num w:numId="46">
    <w:abstractNumId w:val="52"/>
  </w:num>
  <w:num w:numId="47">
    <w:abstractNumId w:val="9"/>
  </w:num>
  <w:num w:numId="48">
    <w:abstractNumId w:val="53"/>
  </w:num>
  <w:num w:numId="49">
    <w:abstractNumId w:val="39"/>
  </w:num>
  <w:num w:numId="50">
    <w:abstractNumId w:val="41"/>
  </w:num>
  <w:num w:numId="51">
    <w:abstractNumId w:val="51"/>
  </w:num>
  <w:num w:numId="52">
    <w:abstractNumId w:val="26"/>
  </w:num>
  <w:num w:numId="53">
    <w:abstractNumId w:val="48"/>
  </w:num>
  <w:num w:numId="54">
    <w:abstractNumId w:val="55"/>
  </w:num>
  <w:num w:numId="55">
    <w:abstractNumId w:val="40"/>
  </w:num>
  <w:num w:numId="56">
    <w:abstractNumId w:val="6"/>
  </w:num>
  <w:num w:numId="57">
    <w:abstractNumId w:val="42"/>
  </w:num>
  <w:num w:numId="58">
    <w:abstractNumId w:val="16"/>
  </w:num>
  <w:num w:numId="59">
    <w:abstractNumId w:val="62"/>
  </w:num>
  <w:num w:numId="60">
    <w:abstractNumId w:val="30"/>
  </w:num>
  <w:num w:numId="61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4793"/>
    <w:rsid w:val="00001A97"/>
    <w:rsid w:val="00010923"/>
    <w:rsid w:val="000136B3"/>
    <w:rsid w:val="00015DAF"/>
    <w:rsid w:val="0002149D"/>
    <w:rsid w:val="00023CFB"/>
    <w:rsid w:val="000373F0"/>
    <w:rsid w:val="0004488A"/>
    <w:rsid w:val="000549A0"/>
    <w:rsid w:val="000621BD"/>
    <w:rsid w:val="00065C6C"/>
    <w:rsid w:val="00070EE7"/>
    <w:rsid w:val="0007100E"/>
    <w:rsid w:val="000873D7"/>
    <w:rsid w:val="000B5D55"/>
    <w:rsid w:val="000D2904"/>
    <w:rsid w:val="000D334E"/>
    <w:rsid w:val="000F3A11"/>
    <w:rsid w:val="001050E8"/>
    <w:rsid w:val="00106D1D"/>
    <w:rsid w:val="001071B2"/>
    <w:rsid w:val="0011017B"/>
    <w:rsid w:val="0011366C"/>
    <w:rsid w:val="0011719F"/>
    <w:rsid w:val="00120503"/>
    <w:rsid w:val="00123B00"/>
    <w:rsid w:val="0012412F"/>
    <w:rsid w:val="00135018"/>
    <w:rsid w:val="001402E2"/>
    <w:rsid w:val="00160EF6"/>
    <w:rsid w:val="001702CC"/>
    <w:rsid w:val="001A3D16"/>
    <w:rsid w:val="001A7417"/>
    <w:rsid w:val="001B42C3"/>
    <w:rsid w:val="001C476D"/>
    <w:rsid w:val="001F1153"/>
    <w:rsid w:val="001F3310"/>
    <w:rsid w:val="002018F2"/>
    <w:rsid w:val="00204CD0"/>
    <w:rsid w:val="00210959"/>
    <w:rsid w:val="002127AC"/>
    <w:rsid w:val="00212C15"/>
    <w:rsid w:val="00217D3E"/>
    <w:rsid w:val="00222A29"/>
    <w:rsid w:val="00237DC9"/>
    <w:rsid w:val="00242F64"/>
    <w:rsid w:val="00255C31"/>
    <w:rsid w:val="002619CE"/>
    <w:rsid w:val="00266842"/>
    <w:rsid w:val="00270BF8"/>
    <w:rsid w:val="00280DCC"/>
    <w:rsid w:val="002914C7"/>
    <w:rsid w:val="002A0B06"/>
    <w:rsid w:val="002A116B"/>
    <w:rsid w:val="002A549F"/>
    <w:rsid w:val="002A6841"/>
    <w:rsid w:val="002C0099"/>
    <w:rsid w:val="002C1C5B"/>
    <w:rsid w:val="002D0933"/>
    <w:rsid w:val="002D2609"/>
    <w:rsid w:val="002E0672"/>
    <w:rsid w:val="002E1BF8"/>
    <w:rsid w:val="002F53BF"/>
    <w:rsid w:val="002F7CA6"/>
    <w:rsid w:val="00301836"/>
    <w:rsid w:val="003139FA"/>
    <w:rsid w:val="00314AB9"/>
    <w:rsid w:val="00317590"/>
    <w:rsid w:val="00321B2B"/>
    <w:rsid w:val="00326608"/>
    <w:rsid w:val="003372A2"/>
    <w:rsid w:val="00340351"/>
    <w:rsid w:val="00344A3E"/>
    <w:rsid w:val="003601D2"/>
    <w:rsid w:val="003603A3"/>
    <w:rsid w:val="003742E7"/>
    <w:rsid w:val="003756FB"/>
    <w:rsid w:val="00387795"/>
    <w:rsid w:val="00393544"/>
    <w:rsid w:val="003A1B0E"/>
    <w:rsid w:val="003B13AD"/>
    <w:rsid w:val="003B5D9B"/>
    <w:rsid w:val="003B6EB3"/>
    <w:rsid w:val="003C233F"/>
    <w:rsid w:val="004013CF"/>
    <w:rsid w:val="004215B0"/>
    <w:rsid w:val="00434E42"/>
    <w:rsid w:val="0044136C"/>
    <w:rsid w:val="00447831"/>
    <w:rsid w:val="00451EA5"/>
    <w:rsid w:val="00456FD9"/>
    <w:rsid w:val="00465D5D"/>
    <w:rsid w:val="00472A0B"/>
    <w:rsid w:val="00476AA2"/>
    <w:rsid w:val="00482541"/>
    <w:rsid w:val="00496450"/>
    <w:rsid w:val="004A3D6E"/>
    <w:rsid w:val="004A4BF7"/>
    <w:rsid w:val="004B2D67"/>
    <w:rsid w:val="004B3FF7"/>
    <w:rsid w:val="004E7070"/>
    <w:rsid w:val="004E7943"/>
    <w:rsid w:val="004F6142"/>
    <w:rsid w:val="0050361B"/>
    <w:rsid w:val="00510833"/>
    <w:rsid w:val="00514625"/>
    <w:rsid w:val="00515DC5"/>
    <w:rsid w:val="00521C15"/>
    <w:rsid w:val="00530049"/>
    <w:rsid w:val="00532A06"/>
    <w:rsid w:val="005407A6"/>
    <w:rsid w:val="005422FF"/>
    <w:rsid w:val="0054466D"/>
    <w:rsid w:val="00554E94"/>
    <w:rsid w:val="005654B5"/>
    <w:rsid w:val="00583E09"/>
    <w:rsid w:val="005853DE"/>
    <w:rsid w:val="00586FC9"/>
    <w:rsid w:val="005B0701"/>
    <w:rsid w:val="005B2852"/>
    <w:rsid w:val="005B2B48"/>
    <w:rsid w:val="005B4704"/>
    <w:rsid w:val="005C0051"/>
    <w:rsid w:val="005C469A"/>
    <w:rsid w:val="005D44B7"/>
    <w:rsid w:val="005D496E"/>
    <w:rsid w:val="005D4D64"/>
    <w:rsid w:val="005E1A68"/>
    <w:rsid w:val="005F09FC"/>
    <w:rsid w:val="005F620D"/>
    <w:rsid w:val="00603E03"/>
    <w:rsid w:val="00620334"/>
    <w:rsid w:val="00626192"/>
    <w:rsid w:val="0063121D"/>
    <w:rsid w:val="006376EC"/>
    <w:rsid w:val="00640F5D"/>
    <w:rsid w:val="00646395"/>
    <w:rsid w:val="006544E9"/>
    <w:rsid w:val="00654793"/>
    <w:rsid w:val="00656E23"/>
    <w:rsid w:val="006605E7"/>
    <w:rsid w:val="00685D5C"/>
    <w:rsid w:val="00691448"/>
    <w:rsid w:val="0069316A"/>
    <w:rsid w:val="006A3BA5"/>
    <w:rsid w:val="006A5B74"/>
    <w:rsid w:val="006B0A9D"/>
    <w:rsid w:val="006D55BE"/>
    <w:rsid w:val="006D6C57"/>
    <w:rsid w:val="006E184C"/>
    <w:rsid w:val="006E25CF"/>
    <w:rsid w:val="006E2F39"/>
    <w:rsid w:val="006E32BF"/>
    <w:rsid w:val="0071320F"/>
    <w:rsid w:val="00721E35"/>
    <w:rsid w:val="00726423"/>
    <w:rsid w:val="0073472A"/>
    <w:rsid w:val="00736B2C"/>
    <w:rsid w:val="00737A4D"/>
    <w:rsid w:val="00741697"/>
    <w:rsid w:val="00751201"/>
    <w:rsid w:val="0076642F"/>
    <w:rsid w:val="00771DE1"/>
    <w:rsid w:val="007854C7"/>
    <w:rsid w:val="007A336C"/>
    <w:rsid w:val="007A6D55"/>
    <w:rsid w:val="007B1094"/>
    <w:rsid w:val="007B62C9"/>
    <w:rsid w:val="007C200A"/>
    <w:rsid w:val="007C6C86"/>
    <w:rsid w:val="007E1636"/>
    <w:rsid w:val="007E5862"/>
    <w:rsid w:val="00803BB8"/>
    <w:rsid w:val="008047F4"/>
    <w:rsid w:val="00807E2D"/>
    <w:rsid w:val="00810651"/>
    <w:rsid w:val="00825CD0"/>
    <w:rsid w:val="00837398"/>
    <w:rsid w:val="00844299"/>
    <w:rsid w:val="00846E95"/>
    <w:rsid w:val="00852AF2"/>
    <w:rsid w:val="00855F37"/>
    <w:rsid w:val="00860DAE"/>
    <w:rsid w:val="008703EF"/>
    <w:rsid w:val="00870DE8"/>
    <w:rsid w:val="008838C6"/>
    <w:rsid w:val="00885A22"/>
    <w:rsid w:val="008B445C"/>
    <w:rsid w:val="008C084E"/>
    <w:rsid w:val="008C159B"/>
    <w:rsid w:val="008F1C60"/>
    <w:rsid w:val="008F2B2C"/>
    <w:rsid w:val="00913265"/>
    <w:rsid w:val="00915885"/>
    <w:rsid w:val="00964B16"/>
    <w:rsid w:val="00984D87"/>
    <w:rsid w:val="00986DFA"/>
    <w:rsid w:val="0098753F"/>
    <w:rsid w:val="00987D74"/>
    <w:rsid w:val="00991846"/>
    <w:rsid w:val="00995718"/>
    <w:rsid w:val="009A207C"/>
    <w:rsid w:val="009A4A01"/>
    <w:rsid w:val="009A5922"/>
    <w:rsid w:val="009A6FA2"/>
    <w:rsid w:val="009B0A8A"/>
    <w:rsid w:val="009B1AED"/>
    <w:rsid w:val="009B1DD8"/>
    <w:rsid w:val="009B5B02"/>
    <w:rsid w:val="009C2AD6"/>
    <w:rsid w:val="009D58D9"/>
    <w:rsid w:val="009E6087"/>
    <w:rsid w:val="009F7A3A"/>
    <w:rsid w:val="00A00D05"/>
    <w:rsid w:val="00A127BE"/>
    <w:rsid w:val="00A1600E"/>
    <w:rsid w:val="00A20492"/>
    <w:rsid w:val="00A40692"/>
    <w:rsid w:val="00A4662F"/>
    <w:rsid w:val="00A46976"/>
    <w:rsid w:val="00A479C0"/>
    <w:rsid w:val="00A757E0"/>
    <w:rsid w:val="00A7606C"/>
    <w:rsid w:val="00AB2CD9"/>
    <w:rsid w:val="00AB59BF"/>
    <w:rsid w:val="00AB6A5B"/>
    <w:rsid w:val="00AB74C9"/>
    <w:rsid w:val="00AC4664"/>
    <w:rsid w:val="00AD3C81"/>
    <w:rsid w:val="00AD43C3"/>
    <w:rsid w:val="00AE3FEC"/>
    <w:rsid w:val="00AE6936"/>
    <w:rsid w:val="00AE78CE"/>
    <w:rsid w:val="00B05E76"/>
    <w:rsid w:val="00B15892"/>
    <w:rsid w:val="00B20D70"/>
    <w:rsid w:val="00B3383F"/>
    <w:rsid w:val="00B446E0"/>
    <w:rsid w:val="00B56699"/>
    <w:rsid w:val="00B5749F"/>
    <w:rsid w:val="00B63567"/>
    <w:rsid w:val="00B645A2"/>
    <w:rsid w:val="00B70797"/>
    <w:rsid w:val="00B818EE"/>
    <w:rsid w:val="00B8248A"/>
    <w:rsid w:val="00BA28F6"/>
    <w:rsid w:val="00BC7B91"/>
    <w:rsid w:val="00BE18AA"/>
    <w:rsid w:val="00BF3BA6"/>
    <w:rsid w:val="00BF7905"/>
    <w:rsid w:val="00C01CA6"/>
    <w:rsid w:val="00C138EC"/>
    <w:rsid w:val="00C16DA2"/>
    <w:rsid w:val="00C17C30"/>
    <w:rsid w:val="00C205B8"/>
    <w:rsid w:val="00C378BF"/>
    <w:rsid w:val="00C47659"/>
    <w:rsid w:val="00C53A0C"/>
    <w:rsid w:val="00C547A6"/>
    <w:rsid w:val="00C5636D"/>
    <w:rsid w:val="00C637BB"/>
    <w:rsid w:val="00C72651"/>
    <w:rsid w:val="00C74876"/>
    <w:rsid w:val="00C84D92"/>
    <w:rsid w:val="00C85ADD"/>
    <w:rsid w:val="00C87483"/>
    <w:rsid w:val="00CA1923"/>
    <w:rsid w:val="00CA39AD"/>
    <w:rsid w:val="00CA6655"/>
    <w:rsid w:val="00CA78A3"/>
    <w:rsid w:val="00CB10A8"/>
    <w:rsid w:val="00CB3E90"/>
    <w:rsid w:val="00CC56F5"/>
    <w:rsid w:val="00CD63F8"/>
    <w:rsid w:val="00CD7B69"/>
    <w:rsid w:val="00CE1902"/>
    <w:rsid w:val="00D0246A"/>
    <w:rsid w:val="00D037BC"/>
    <w:rsid w:val="00D058C2"/>
    <w:rsid w:val="00D1293D"/>
    <w:rsid w:val="00D243A4"/>
    <w:rsid w:val="00D30E8C"/>
    <w:rsid w:val="00D40AE1"/>
    <w:rsid w:val="00D53B52"/>
    <w:rsid w:val="00D80F11"/>
    <w:rsid w:val="00D86385"/>
    <w:rsid w:val="00D9693D"/>
    <w:rsid w:val="00D9791E"/>
    <w:rsid w:val="00DA0387"/>
    <w:rsid w:val="00DA46C9"/>
    <w:rsid w:val="00DA6F67"/>
    <w:rsid w:val="00DD6E50"/>
    <w:rsid w:val="00DE4BE2"/>
    <w:rsid w:val="00DE68D7"/>
    <w:rsid w:val="00DE7270"/>
    <w:rsid w:val="00E05844"/>
    <w:rsid w:val="00E07050"/>
    <w:rsid w:val="00E23529"/>
    <w:rsid w:val="00E26088"/>
    <w:rsid w:val="00E31EEC"/>
    <w:rsid w:val="00E43C60"/>
    <w:rsid w:val="00E5207F"/>
    <w:rsid w:val="00E520A7"/>
    <w:rsid w:val="00E52894"/>
    <w:rsid w:val="00E55ACF"/>
    <w:rsid w:val="00E634B1"/>
    <w:rsid w:val="00E64556"/>
    <w:rsid w:val="00E953D4"/>
    <w:rsid w:val="00EB564F"/>
    <w:rsid w:val="00ED1BD9"/>
    <w:rsid w:val="00EE63E8"/>
    <w:rsid w:val="00EE6F41"/>
    <w:rsid w:val="00EF39D7"/>
    <w:rsid w:val="00F04EA9"/>
    <w:rsid w:val="00F15CB9"/>
    <w:rsid w:val="00F57776"/>
    <w:rsid w:val="00F6410C"/>
    <w:rsid w:val="00F65323"/>
    <w:rsid w:val="00F7685F"/>
    <w:rsid w:val="00F85ACE"/>
    <w:rsid w:val="00FB3A8A"/>
    <w:rsid w:val="00FB63D9"/>
    <w:rsid w:val="00FC2394"/>
    <w:rsid w:val="00FC6DF9"/>
    <w:rsid w:val="00FE5516"/>
    <w:rsid w:val="00F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8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qFormat/>
    <w:rsid w:val="00C138EC"/>
    <w:pPr>
      <w:keepNext/>
      <w:widowControl/>
      <w:autoSpaceDE/>
      <w:autoSpaceDN/>
      <w:adjustRightInd/>
      <w:outlineLvl w:val="0"/>
    </w:pPr>
    <w:rPr>
      <w:rFonts w:ascii="Calibri" w:eastAsia="Calibri" w:hAnsi="Calibri" w:cs="Calibri"/>
      <w:i/>
      <w:iCs/>
      <w:sz w:val="24"/>
      <w:szCs w:val="24"/>
    </w:rPr>
  </w:style>
  <w:style w:type="paragraph" w:styleId="2">
    <w:name w:val="heading 2"/>
    <w:basedOn w:val="a"/>
    <w:next w:val="a"/>
    <w:qFormat/>
    <w:rsid w:val="00465D5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138E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"/>
    <w:locked/>
    <w:rsid w:val="00C138EC"/>
    <w:rPr>
      <w:rFonts w:ascii="Calibri" w:eastAsia="Calibri" w:hAnsi="Calibri" w:cs="Calibri"/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autoRedefine/>
    <w:rsid w:val="00C85ADD"/>
    <w:pPr>
      <w:widowControl/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40">
    <w:name w:val="Заголовок 4 Знак"/>
    <w:link w:val="4"/>
    <w:locked/>
    <w:rsid w:val="00C138EC"/>
    <w:rPr>
      <w:rFonts w:ascii="Cambria" w:eastAsia="Calibri" w:hAnsi="Cambria" w:cs="Cambria"/>
      <w:b/>
      <w:bCs/>
      <w:i/>
      <w:iCs/>
      <w:color w:val="4F81BD"/>
      <w:sz w:val="22"/>
      <w:szCs w:val="22"/>
      <w:lang w:val="ru-RU" w:eastAsia="ru-RU" w:bidi="ar-SA"/>
    </w:rPr>
  </w:style>
  <w:style w:type="table" w:styleId="a4">
    <w:name w:val="Table Grid"/>
    <w:basedOn w:val="a1"/>
    <w:rsid w:val="00DE4B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semiHidden/>
    <w:rsid w:val="00C138EC"/>
    <w:pPr>
      <w:widowControl/>
      <w:autoSpaceDE/>
      <w:autoSpaceDN/>
      <w:adjustRightInd/>
    </w:pPr>
    <w:rPr>
      <w:rFonts w:eastAsia="Calibri"/>
    </w:rPr>
  </w:style>
  <w:style w:type="character" w:customStyle="1" w:styleId="a6">
    <w:name w:val="Дата Знак"/>
    <w:link w:val="a5"/>
    <w:semiHidden/>
    <w:locked/>
    <w:rsid w:val="00C138EC"/>
    <w:rPr>
      <w:rFonts w:eastAsia="Calibri"/>
      <w:lang w:val="ru-RU" w:eastAsia="ru-RU" w:bidi="ar-SA"/>
    </w:rPr>
  </w:style>
  <w:style w:type="paragraph" w:styleId="a7">
    <w:name w:val="header"/>
    <w:basedOn w:val="a"/>
    <w:link w:val="a8"/>
    <w:semiHidden/>
    <w:rsid w:val="00C138EC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semiHidden/>
    <w:locked/>
    <w:rsid w:val="00C138EC"/>
    <w:rPr>
      <w:rFonts w:eastAsia="Calibri"/>
      <w:lang w:val="ru-RU" w:eastAsia="ru-RU" w:bidi="ar-SA"/>
    </w:rPr>
  </w:style>
  <w:style w:type="paragraph" w:customStyle="1" w:styleId="NoSpacing">
    <w:name w:val="No Spacing"/>
    <w:rsid w:val="00DA46C9"/>
    <w:rPr>
      <w:rFonts w:ascii="Calibri" w:hAnsi="Calibri" w:cs="Calibri"/>
      <w:sz w:val="22"/>
      <w:szCs w:val="22"/>
    </w:rPr>
  </w:style>
  <w:style w:type="character" w:styleId="a9">
    <w:name w:val="Hyperlink"/>
    <w:rsid w:val="00DA46C9"/>
    <w:rPr>
      <w:color w:val="0000FF"/>
      <w:u w:val="single"/>
    </w:rPr>
  </w:style>
  <w:style w:type="paragraph" w:styleId="aa">
    <w:name w:val="Title"/>
    <w:basedOn w:val="a"/>
    <w:qFormat/>
    <w:rsid w:val="00E645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E6455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locked/>
    <w:rsid w:val="00E64556"/>
    <w:rPr>
      <w:sz w:val="28"/>
      <w:szCs w:val="28"/>
      <w:lang w:val="ru-RU" w:eastAsia="ru-RU" w:bidi="ar-SA"/>
    </w:rPr>
  </w:style>
  <w:style w:type="paragraph" w:styleId="ab">
    <w:name w:val="Normal (Web)"/>
    <w:basedOn w:val="a"/>
    <w:rsid w:val="00E645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E645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4556"/>
  </w:style>
  <w:style w:type="paragraph" w:styleId="ae">
    <w:name w:val="No Spacing"/>
    <w:qFormat/>
    <w:rsid w:val="00465D5D"/>
    <w:pPr>
      <w:suppressAutoHyphens/>
    </w:pPr>
    <w:rPr>
      <w:rFonts w:ascii="Calibri" w:eastAsia="Arial" w:hAnsi="Calibri"/>
      <w:sz w:val="24"/>
      <w:szCs w:val="24"/>
      <w:lang w:val="en-US" w:eastAsia="en-US" w:bidi="en-US"/>
    </w:rPr>
  </w:style>
  <w:style w:type="paragraph" w:customStyle="1" w:styleId="af">
    <w:name w:val="Заголовок"/>
    <w:basedOn w:val="a"/>
    <w:next w:val="af0"/>
    <w:rsid w:val="00465D5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val="en-US" w:eastAsia="en-US" w:bidi="en-US"/>
    </w:rPr>
  </w:style>
  <w:style w:type="character" w:styleId="af1">
    <w:name w:val="Subtle Emphasis"/>
    <w:qFormat/>
    <w:rsid w:val="00465D5D"/>
    <w:rPr>
      <w:i/>
      <w:iCs/>
      <w:color w:val="808080"/>
    </w:rPr>
  </w:style>
  <w:style w:type="character" w:styleId="af2">
    <w:name w:val="Subtle Reference"/>
    <w:qFormat/>
    <w:rsid w:val="00465D5D"/>
    <w:rPr>
      <w:smallCaps/>
      <w:color w:val="C0504D"/>
      <w:u w:val="single"/>
    </w:rPr>
  </w:style>
  <w:style w:type="paragraph" w:styleId="af3">
    <w:name w:val="List Paragraph"/>
    <w:basedOn w:val="a"/>
    <w:qFormat/>
    <w:rsid w:val="00465D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0">
    <w:name w:val="Body Text"/>
    <w:basedOn w:val="a"/>
    <w:rsid w:val="00465D5D"/>
    <w:pPr>
      <w:spacing w:after="120"/>
    </w:pPr>
  </w:style>
  <w:style w:type="character" w:customStyle="1" w:styleId="WW8Num2z0">
    <w:name w:val="WW8Num2z0"/>
    <w:rsid w:val="005B4704"/>
    <w:rPr>
      <w:rFonts w:ascii="Times New Roman" w:hAnsi="Times New Roman" w:cs="Times New Roman"/>
    </w:rPr>
  </w:style>
  <w:style w:type="character" w:customStyle="1" w:styleId="WW8NumSt1z0">
    <w:name w:val="WW8NumSt1z0"/>
    <w:rsid w:val="005B4704"/>
    <w:rPr>
      <w:rFonts w:ascii="Times New Roman" w:hAnsi="Times New Roman" w:cs="Times New Roman"/>
    </w:rPr>
  </w:style>
  <w:style w:type="character" w:customStyle="1" w:styleId="WW8NumSt2z0">
    <w:name w:val="WW8NumSt2z0"/>
    <w:rsid w:val="005B470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5B4704"/>
  </w:style>
  <w:style w:type="paragraph" w:styleId="af4">
    <w:name w:val="List"/>
    <w:basedOn w:val="af0"/>
    <w:rsid w:val="005B4704"/>
    <w:pPr>
      <w:suppressAutoHyphens/>
      <w:autoSpaceDN/>
      <w:adjustRightInd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5B4704"/>
    <w:pPr>
      <w:suppressLineNumbers/>
      <w:suppressAutoHyphens/>
      <w:autoSpaceDN/>
      <w:adjustRightInd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5B4704"/>
    <w:pPr>
      <w:suppressLineNumbers/>
      <w:suppressAutoHyphens/>
      <w:autoSpaceDN/>
      <w:adjustRightInd/>
    </w:pPr>
    <w:rPr>
      <w:rFonts w:ascii="Arial" w:hAnsi="Arial" w:cs="Mangal"/>
      <w:lang w:eastAsia="ar-SA"/>
    </w:rPr>
  </w:style>
  <w:style w:type="paragraph" w:customStyle="1" w:styleId="af5">
    <w:name w:val="Содержимое врезки"/>
    <w:basedOn w:val="af0"/>
    <w:rsid w:val="005B4704"/>
    <w:pPr>
      <w:suppressAutoHyphens/>
      <w:autoSpaceDN/>
      <w:adjustRightInd/>
    </w:pPr>
    <w:rPr>
      <w:rFonts w:ascii="Arial" w:hAnsi="Arial" w:cs="Arial"/>
      <w:lang w:eastAsia="ar-SA"/>
    </w:rPr>
  </w:style>
  <w:style w:type="paragraph" w:customStyle="1" w:styleId="af6">
    <w:name w:val="Содержимое таблицы"/>
    <w:basedOn w:val="a"/>
    <w:rsid w:val="005B4704"/>
    <w:pPr>
      <w:suppressLineNumbers/>
      <w:suppressAutoHyphens/>
      <w:autoSpaceDN/>
      <w:adjustRightInd/>
    </w:pPr>
    <w:rPr>
      <w:rFonts w:ascii="Arial" w:hAnsi="Arial" w:cs="Arial"/>
      <w:lang w:eastAsia="ar-SA"/>
    </w:rPr>
  </w:style>
  <w:style w:type="paragraph" w:customStyle="1" w:styleId="af7">
    <w:name w:val="Заголовок таблицы"/>
    <w:basedOn w:val="af6"/>
    <w:rsid w:val="005B4704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CA66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0"/>
    <w:basedOn w:val="a"/>
    <w:autoRedefine/>
    <w:rsid w:val="00CA6655"/>
    <w:pPr>
      <w:widowControl/>
      <w:numPr>
        <w:numId w:val="1"/>
      </w:numPr>
      <w:tabs>
        <w:tab w:val="left" w:pos="1080"/>
      </w:tabs>
      <w:autoSpaceDE/>
      <w:autoSpaceDN/>
      <w:adjustRightInd/>
      <w:spacing w:line="0" w:lineRule="atLeast"/>
      <w:ind w:left="0" w:firstLine="0"/>
      <w:jc w:val="both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685D5C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character" w:customStyle="1" w:styleId="apple-converted-space">
    <w:name w:val="apple-converted-space"/>
    <w:rsid w:val="0098753F"/>
    <w:rPr>
      <w:rFonts w:cs="Times New Roman"/>
    </w:rPr>
  </w:style>
  <w:style w:type="character" w:customStyle="1" w:styleId="FontStyle15">
    <w:name w:val="Font Style15"/>
    <w:rsid w:val="007C6C8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C6C86"/>
    <w:pPr>
      <w:spacing w:line="274" w:lineRule="exact"/>
      <w:ind w:firstLine="346"/>
      <w:jc w:val="both"/>
    </w:pPr>
    <w:rPr>
      <w:rFonts w:eastAsia="Calibri"/>
      <w:sz w:val="24"/>
      <w:szCs w:val="24"/>
    </w:rPr>
  </w:style>
  <w:style w:type="paragraph" w:customStyle="1" w:styleId="4-text">
    <w:name w:val="4-text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7C6C86"/>
    <w:pPr>
      <w:spacing w:line="274" w:lineRule="exact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7C6C8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C6C86"/>
    <w:rPr>
      <w:rFonts w:ascii="Georgia" w:hAnsi="Georgia" w:cs="Georgia"/>
      <w:sz w:val="20"/>
      <w:szCs w:val="20"/>
    </w:rPr>
  </w:style>
  <w:style w:type="paragraph" w:styleId="af8">
    <w:name w:val="Plain Text"/>
    <w:basedOn w:val="a"/>
    <w:link w:val="af9"/>
    <w:rsid w:val="007C6C86"/>
    <w:pPr>
      <w:widowControl/>
      <w:autoSpaceDE/>
      <w:autoSpaceDN/>
      <w:adjustRightInd/>
    </w:pPr>
    <w:rPr>
      <w:rFonts w:ascii="Courier New" w:eastAsia="Calibri" w:hAnsi="Courier New" w:cs="Courier New"/>
      <w:sz w:val="24"/>
      <w:szCs w:val="24"/>
    </w:rPr>
  </w:style>
  <w:style w:type="character" w:customStyle="1" w:styleId="af9">
    <w:name w:val="Текст Знак"/>
    <w:link w:val="af8"/>
    <w:locked/>
    <w:rsid w:val="007C6C8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7C6C86"/>
  </w:style>
  <w:style w:type="paragraph" w:customStyle="1" w:styleId="c29">
    <w:name w:val="c29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c120">
    <w:name w:val="c45 c120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8c87">
    <w:name w:val="c88 c87"/>
    <w:basedOn w:val="a0"/>
    <w:rsid w:val="007C6C86"/>
  </w:style>
  <w:style w:type="paragraph" w:customStyle="1" w:styleId="c10">
    <w:name w:val="c10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6">
    <w:name w:val="c156"/>
    <w:basedOn w:val="a0"/>
    <w:rsid w:val="007C6C86"/>
  </w:style>
  <w:style w:type="character" w:customStyle="1" w:styleId="c53c88c87c34">
    <w:name w:val="c53 c88 c87 c34"/>
    <w:basedOn w:val="a0"/>
    <w:rsid w:val="007C6C86"/>
  </w:style>
  <w:style w:type="character" w:customStyle="1" w:styleId="c5">
    <w:name w:val="c5"/>
    <w:basedOn w:val="a0"/>
    <w:rsid w:val="007C6C86"/>
  </w:style>
  <w:style w:type="paragraph" w:customStyle="1" w:styleId="c8">
    <w:name w:val="c8"/>
    <w:basedOn w:val="a"/>
    <w:rsid w:val="007C6C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C6C86"/>
  </w:style>
  <w:style w:type="character" w:customStyle="1" w:styleId="15">
    <w:name w:val="Заголовок №1_"/>
    <w:link w:val="16"/>
    <w:qFormat/>
    <w:rsid w:val="00726423"/>
    <w:rPr>
      <w:b/>
      <w:bCs/>
      <w:sz w:val="28"/>
      <w:szCs w:val="28"/>
    </w:rPr>
  </w:style>
  <w:style w:type="paragraph" w:customStyle="1" w:styleId="16">
    <w:name w:val="Основной текст1"/>
    <w:basedOn w:val="a"/>
    <w:link w:val="15"/>
    <w:qFormat/>
    <w:rsid w:val="00726423"/>
    <w:pPr>
      <w:suppressAutoHyphens/>
      <w:autoSpaceDE/>
      <w:autoSpaceDN/>
      <w:adjustRightInd/>
      <w:spacing w:line="276" w:lineRule="auto"/>
      <w:ind w:firstLine="400"/>
    </w:pPr>
    <w:rPr>
      <w:b/>
      <w:bCs/>
      <w:sz w:val="28"/>
      <w:szCs w:val="28"/>
    </w:rPr>
  </w:style>
  <w:style w:type="paragraph" w:customStyle="1" w:styleId="17">
    <w:name w:val="Заголовок №1"/>
    <w:basedOn w:val="a"/>
    <w:qFormat/>
    <w:rsid w:val="00726423"/>
    <w:pPr>
      <w:suppressAutoHyphens/>
      <w:autoSpaceDE/>
      <w:autoSpaceDN/>
      <w:adjustRightInd/>
      <w:spacing w:after="360" w:line="276" w:lineRule="auto"/>
      <w:ind w:firstLine="720"/>
      <w:outlineLvl w:val="0"/>
    </w:pPr>
    <w:rPr>
      <w:b/>
      <w:bCs/>
      <w:color w:val="000000"/>
      <w:sz w:val="28"/>
      <w:szCs w:val="28"/>
      <w:lang w:bidi="ru-RU"/>
    </w:rPr>
  </w:style>
  <w:style w:type="character" w:customStyle="1" w:styleId="3Exact1">
    <w:name w:val="Подпись к картинке (3) Exact1"/>
    <w:uiPriority w:val="99"/>
    <w:rsid w:val="00D30E8C"/>
    <w:rPr>
      <w:rFonts w:ascii="Book Antiqua" w:eastAsia="Times New Roman" w:hAnsi="Book Antiqua" w:cs="Book Antiqua"/>
      <w:b/>
      <w:bCs/>
      <w:color w:val="FFFFFF"/>
      <w:spacing w:val="30"/>
      <w:w w:val="100"/>
      <w:position w:val="0"/>
      <w:sz w:val="44"/>
      <w:szCs w:val="4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D30E8C"/>
    <w:rPr>
      <w:sz w:val="22"/>
      <w:szCs w:val="22"/>
      <w:shd w:val="clear" w:color="auto" w:fill="FFFFFF"/>
    </w:rPr>
  </w:style>
  <w:style w:type="character" w:customStyle="1" w:styleId="7">
    <w:name w:val="Заголовок №7_"/>
    <w:link w:val="71"/>
    <w:uiPriority w:val="99"/>
    <w:locked/>
    <w:rsid w:val="00D30E8C"/>
    <w:rPr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D30E8C"/>
    <w:rPr>
      <w:i/>
      <w:iCs/>
      <w:sz w:val="22"/>
      <w:szCs w:val="22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D30E8C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30E8C"/>
    <w:pPr>
      <w:shd w:val="clear" w:color="auto" w:fill="FFFFFF"/>
      <w:autoSpaceDE/>
      <w:autoSpaceDN/>
      <w:adjustRightInd/>
      <w:spacing w:after="780" w:line="245" w:lineRule="exact"/>
    </w:pPr>
    <w:rPr>
      <w:sz w:val="22"/>
      <w:szCs w:val="22"/>
    </w:rPr>
  </w:style>
  <w:style w:type="paragraph" w:customStyle="1" w:styleId="71">
    <w:name w:val="Заголовок №71"/>
    <w:basedOn w:val="a"/>
    <w:link w:val="7"/>
    <w:uiPriority w:val="99"/>
    <w:rsid w:val="00D30E8C"/>
    <w:pPr>
      <w:shd w:val="clear" w:color="auto" w:fill="FFFFFF"/>
      <w:autoSpaceDE/>
      <w:autoSpaceDN/>
      <w:adjustRightInd/>
      <w:spacing w:before="780" w:line="250" w:lineRule="exact"/>
      <w:jc w:val="center"/>
      <w:outlineLvl w:val="6"/>
    </w:pPr>
    <w:rPr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rsid w:val="00D30E8C"/>
    <w:pPr>
      <w:shd w:val="clear" w:color="auto" w:fill="FFFFFF"/>
      <w:autoSpaceDE/>
      <w:autoSpaceDN/>
      <w:adjustRightInd/>
      <w:spacing w:line="250" w:lineRule="exact"/>
      <w:jc w:val="center"/>
    </w:pPr>
    <w:rPr>
      <w:i/>
      <w:iCs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rsid w:val="00D30E8C"/>
    <w:pPr>
      <w:shd w:val="clear" w:color="auto" w:fill="FFFFFF"/>
      <w:autoSpaceDE/>
      <w:autoSpaceDN/>
      <w:adjustRightInd/>
      <w:spacing w:before="360" w:after="180" w:line="240" w:lineRule="atLeast"/>
      <w:jc w:val="center"/>
    </w:pPr>
    <w:rPr>
      <w:rFonts w:ascii="Franklin Gothic Medium" w:hAnsi="Franklin Gothic Medium" w:cs="Franklin Gothic Medium"/>
      <w:sz w:val="21"/>
      <w:szCs w:val="21"/>
    </w:rPr>
  </w:style>
  <w:style w:type="character" w:customStyle="1" w:styleId="150">
    <w:name w:val="Основной текст (15)_"/>
    <w:link w:val="151"/>
    <w:uiPriority w:val="99"/>
    <w:locked/>
    <w:rsid w:val="00E43C60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43C60"/>
    <w:pPr>
      <w:shd w:val="clear" w:color="auto" w:fill="FFFFFF"/>
      <w:autoSpaceDE/>
      <w:autoSpaceDN/>
      <w:adjustRightInd/>
      <w:spacing w:before="54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23">
    <w:name w:val="Основной текст (2) + Курсив"/>
    <w:uiPriority w:val="99"/>
    <w:rsid w:val="00E43C6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E43C60"/>
    <w:rPr>
      <w:b/>
      <w:bCs/>
      <w:sz w:val="22"/>
      <w:szCs w:val="22"/>
      <w:shd w:val="clear" w:color="auto" w:fill="FFFFFF"/>
    </w:rPr>
  </w:style>
  <w:style w:type="character" w:customStyle="1" w:styleId="162">
    <w:name w:val="Основной текст (16) + Не полужирный"/>
    <w:uiPriority w:val="99"/>
    <w:rsid w:val="00E43C6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61">
    <w:name w:val="Основной текст (16)1"/>
    <w:basedOn w:val="a"/>
    <w:link w:val="160"/>
    <w:uiPriority w:val="99"/>
    <w:rsid w:val="00E43C60"/>
    <w:pPr>
      <w:shd w:val="clear" w:color="auto" w:fill="FFFFFF"/>
      <w:autoSpaceDE/>
      <w:autoSpaceDN/>
      <w:adjustRightInd/>
      <w:spacing w:line="240" w:lineRule="exact"/>
      <w:ind w:firstLine="240"/>
      <w:jc w:val="both"/>
    </w:pPr>
    <w:rPr>
      <w:b/>
      <w:bCs/>
      <w:sz w:val="22"/>
      <w:szCs w:val="22"/>
    </w:rPr>
  </w:style>
  <w:style w:type="character" w:customStyle="1" w:styleId="24">
    <w:name w:val="Основной текст (2) + Полужирный"/>
    <w:uiPriority w:val="99"/>
    <w:rsid w:val="00321B2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2">
    <w:name w:val="Основной текст (11) + Не курсив"/>
    <w:uiPriority w:val="99"/>
    <w:rsid w:val="00123B00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70">
    <w:name w:val="Заголовок №7 + Не полужирный"/>
    <w:uiPriority w:val="99"/>
    <w:rsid w:val="001702CC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0"/>
    <w:uiPriority w:val="99"/>
    <w:locked/>
    <w:rsid w:val="001702CC"/>
    <w:rPr>
      <w:rFonts w:ascii="Sylfaen" w:hAnsi="Sylfaen" w:cs="Sylfaen"/>
      <w:i/>
      <w:iCs/>
      <w:sz w:val="30"/>
      <w:szCs w:val="30"/>
      <w:shd w:val="clear" w:color="auto" w:fill="FFFFFF"/>
    </w:rPr>
  </w:style>
  <w:style w:type="character" w:customStyle="1" w:styleId="17Exact1">
    <w:name w:val="Основной текст (17) Exact1"/>
    <w:uiPriority w:val="99"/>
    <w:rsid w:val="001702CC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13">
    <w:name w:val="Основной текст (11) + Полужирный"/>
    <w:aliases w:val="Не курсив"/>
    <w:uiPriority w:val="99"/>
    <w:rsid w:val="001702CC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610">
    <w:name w:val="Основной текст (16) + Не полужирный1"/>
    <w:aliases w:val="Курсив"/>
    <w:uiPriority w:val="99"/>
    <w:rsid w:val="001702CC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170">
    <w:name w:val="Основной текст (17)"/>
    <w:basedOn w:val="a"/>
    <w:link w:val="17Exact"/>
    <w:uiPriority w:val="99"/>
    <w:rsid w:val="001702CC"/>
    <w:pPr>
      <w:shd w:val="clear" w:color="auto" w:fill="FFFFFF"/>
      <w:autoSpaceDE/>
      <w:autoSpaceDN/>
      <w:adjustRightInd/>
      <w:spacing w:line="240" w:lineRule="atLeast"/>
    </w:pPr>
    <w:rPr>
      <w:rFonts w:ascii="Sylfaen" w:hAnsi="Sylfaen" w:cs="Sylfaen"/>
      <w:i/>
      <w:iCs/>
      <w:sz w:val="30"/>
      <w:szCs w:val="30"/>
    </w:rPr>
  </w:style>
  <w:style w:type="character" w:customStyle="1" w:styleId="Exact">
    <w:name w:val="Подпись к картинке Exact"/>
    <w:link w:val="afa"/>
    <w:uiPriority w:val="99"/>
    <w:locked/>
    <w:rsid w:val="000873D7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afa">
    <w:name w:val="Подпись к картинке"/>
    <w:basedOn w:val="a"/>
    <w:link w:val="Exact"/>
    <w:uiPriority w:val="99"/>
    <w:rsid w:val="000873D7"/>
    <w:pPr>
      <w:shd w:val="clear" w:color="auto" w:fill="FFFFFF"/>
      <w:autoSpaceDE/>
      <w:autoSpaceDN/>
      <w:adjustRightInd/>
      <w:spacing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character" w:customStyle="1" w:styleId="163">
    <w:name w:val="Основной текст (16)"/>
    <w:uiPriority w:val="99"/>
    <w:rsid w:val="009C2AD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242F64"/>
    <w:rPr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42F64"/>
    <w:pPr>
      <w:shd w:val="clear" w:color="auto" w:fill="FFFFFF"/>
      <w:autoSpaceDE/>
      <w:autoSpaceDN/>
      <w:adjustRightInd/>
      <w:spacing w:line="221" w:lineRule="exact"/>
      <w:jc w:val="both"/>
    </w:pPr>
    <w:rPr>
      <w:i/>
      <w:iCs/>
      <w:sz w:val="19"/>
      <w:szCs w:val="19"/>
    </w:rPr>
  </w:style>
  <w:style w:type="character" w:customStyle="1" w:styleId="72">
    <w:name w:val="Заголовок №7"/>
    <w:uiPriority w:val="99"/>
    <w:rsid w:val="00314AB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8">
    <w:name w:val="Основной текст (18)_"/>
    <w:link w:val="180"/>
    <w:uiPriority w:val="99"/>
    <w:locked/>
    <w:rsid w:val="00B63567"/>
    <w:rPr>
      <w:b/>
      <w:bCs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B63567"/>
    <w:pPr>
      <w:shd w:val="clear" w:color="auto" w:fill="FFFFFF"/>
      <w:autoSpaceDE/>
      <w:autoSpaceDN/>
      <w:adjustRightInd/>
      <w:spacing w:line="240" w:lineRule="exact"/>
      <w:ind w:firstLine="240"/>
      <w:jc w:val="both"/>
    </w:pPr>
    <w:rPr>
      <w:b/>
      <w:bCs/>
      <w:i/>
      <w:iCs/>
    </w:rPr>
  </w:style>
  <w:style w:type="character" w:customStyle="1" w:styleId="200">
    <w:name w:val="Основной текст (20) + Полужирный"/>
    <w:uiPriority w:val="99"/>
    <w:rsid w:val="002A684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BAD1-240B-42CC-88DE-737B3C5A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RePack by SPecialiST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Администратор</dc:creator>
  <cp:lastModifiedBy>User</cp:lastModifiedBy>
  <cp:revision>2</cp:revision>
  <dcterms:created xsi:type="dcterms:W3CDTF">2022-03-08T13:05:00Z</dcterms:created>
  <dcterms:modified xsi:type="dcterms:W3CDTF">2022-03-08T13:05:00Z</dcterms:modified>
</cp:coreProperties>
</file>